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CURRICULUM VITA</w:t>
      </w:r>
    </w:p>
    <w:p>
      <w:pPr>
        <w:pStyle w:val="9"/>
        <w:numPr>
          <w:ilvl w:val="0"/>
          <w:numId w:val="1"/>
        </w:numPr>
      </w:pPr>
      <w:r>
        <w:t xml:space="preserve">Personal profile </w:t>
      </w:r>
    </w:p>
    <w:p>
      <w:pPr>
        <w:pStyle w:val="9"/>
        <w:numPr>
          <w:ilvl w:val="0"/>
          <w:numId w:val="2"/>
        </w:numPr>
        <w:tabs>
          <w:tab w:val="left" w:pos="1047"/>
        </w:tabs>
      </w:pPr>
      <w:r>
        <w:t xml:space="preserve">Name  - </w:t>
      </w:r>
      <w:r>
        <w:rPr>
          <w:rFonts w:hint="default"/>
          <w:lang w:val="en-US"/>
        </w:rPr>
        <w:t>Belete Kibiret</w:t>
      </w:r>
    </w:p>
    <w:p>
      <w:pPr>
        <w:pStyle w:val="9"/>
        <w:numPr>
          <w:ilvl w:val="0"/>
          <w:numId w:val="2"/>
        </w:numPr>
        <w:tabs>
          <w:tab w:val="left" w:pos="1047"/>
        </w:tabs>
      </w:pPr>
      <w:r>
        <w:t xml:space="preserve">Gender – male  </w:t>
      </w:r>
    </w:p>
    <w:p>
      <w:pPr>
        <w:pStyle w:val="9"/>
        <w:numPr>
          <w:ilvl w:val="0"/>
          <w:numId w:val="2"/>
        </w:numPr>
        <w:tabs>
          <w:tab w:val="left" w:pos="1047"/>
        </w:tabs>
      </w:pPr>
      <w:r>
        <w:t>Date of birth -</w:t>
      </w:r>
      <w:r>
        <w:rPr>
          <w:rFonts w:hint="default"/>
          <w:lang w:val="en-US"/>
        </w:rPr>
        <w:t>10</w:t>
      </w:r>
      <w:r>
        <w:rPr>
          <w:lang w:val="en-US"/>
        </w:rPr>
        <w:t>/</w:t>
      </w:r>
      <w:r>
        <w:rPr>
          <w:rFonts w:hint="default"/>
          <w:lang w:val="en-US"/>
        </w:rPr>
        <w:t>1</w:t>
      </w:r>
      <w:r>
        <w:rPr>
          <w:lang w:val="en-US"/>
        </w:rPr>
        <w:t>/199</w:t>
      </w:r>
      <w:r>
        <w:rPr>
          <w:rFonts w:hint="default"/>
          <w:lang w:val="en-US"/>
        </w:rPr>
        <w:t>6</w:t>
      </w:r>
      <w:r>
        <w:t xml:space="preserve">  </w:t>
      </w:r>
    </w:p>
    <w:p>
      <w:pPr>
        <w:pStyle w:val="9"/>
        <w:numPr>
          <w:ilvl w:val="0"/>
          <w:numId w:val="2"/>
        </w:numPr>
        <w:tabs>
          <w:tab w:val="left" w:pos="1047"/>
        </w:tabs>
      </w:pPr>
      <w:r>
        <w:t xml:space="preserve">Nationality – Ethiopian </w:t>
      </w:r>
    </w:p>
    <w:p>
      <w:pPr>
        <w:pStyle w:val="9"/>
        <w:numPr>
          <w:ilvl w:val="0"/>
          <w:numId w:val="2"/>
        </w:numPr>
        <w:tabs>
          <w:tab w:val="left" w:pos="1047"/>
        </w:tabs>
      </w:pPr>
      <w:r>
        <w:t xml:space="preserve">Marital status – single </w:t>
      </w:r>
    </w:p>
    <w:p>
      <w:pPr>
        <w:pStyle w:val="9"/>
        <w:numPr>
          <w:ilvl w:val="0"/>
          <w:numId w:val="2"/>
        </w:numPr>
        <w:tabs>
          <w:tab w:val="left" w:pos="1047"/>
        </w:tabs>
      </w:pPr>
      <w:r>
        <w:t xml:space="preserve">Telephone – </w:t>
      </w:r>
      <w:r>
        <w:rPr>
          <w:rFonts w:hint="default"/>
          <w:lang w:val="en-US"/>
        </w:rPr>
        <w:t>+251949917461/965552561</w:t>
      </w:r>
    </w:p>
    <w:p>
      <w:pPr>
        <w:pStyle w:val="9"/>
        <w:numPr>
          <w:ilvl w:val="0"/>
          <w:numId w:val="2"/>
        </w:numPr>
        <w:tabs>
          <w:tab w:val="left" w:pos="1047"/>
        </w:tabs>
      </w:pPr>
      <w:r>
        <w:t xml:space="preserve">Work experience – </w:t>
      </w:r>
      <w:r>
        <w:rPr>
          <w:lang w:val="en-US"/>
        </w:rPr>
        <w:t xml:space="preserve">1.5 </w:t>
      </w:r>
      <w:r>
        <w:t>year</w:t>
      </w:r>
    </w:p>
    <w:p>
      <w:pPr>
        <w:pStyle w:val="9"/>
        <w:numPr>
          <w:ilvl w:val="0"/>
          <w:numId w:val="2"/>
        </w:numPr>
        <w:tabs>
          <w:tab w:val="left" w:pos="1047"/>
        </w:tabs>
      </w:pPr>
      <w:r>
        <w:rPr>
          <w:lang w:val="en-US"/>
        </w:rPr>
        <w:t xml:space="preserve">Email adress- </w:t>
      </w:r>
      <w:r>
        <w:rPr>
          <w:rFonts w:hint="default"/>
          <w:lang w:val="en-US"/>
        </w:rPr>
        <w:t>beletekibiret</w:t>
      </w:r>
      <w:r>
        <w:rPr>
          <w:lang w:val="en-US"/>
        </w:rPr>
        <w:t>@gmail.com</w:t>
      </w:r>
    </w:p>
    <w:p>
      <w:pPr>
        <w:pStyle w:val="9"/>
        <w:numPr>
          <w:ilvl w:val="0"/>
          <w:numId w:val="2"/>
        </w:numPr>
        <w:tabs>
          <w:tab w:val="left" w:pos="1047"/>
        </w:tabs>
      </w:pPr>
      <w:r>
        <w:t>Title of qualification award – Bachelor s</w:t>
      </w:r>
      <w:r>
        <w:rPr>
          <w:lang w:val="en-US"/>
        </w:rPr>
        <w:t>c</w:t>
      </w:r>
      <w:r>
        <w:t>i</w:t>
      </w:r>
      <w:r>
        <w:rPr>
          <w:lang w:val="en-US"/>
        </w:rPr>
        <w:t>e</w:t>
      </w:r>
      <w:r>
        <w:t xml:space="preserve">nce in </w:t>
      </w:r>
      <w:r>
        <w:rPr>
          <w:rFonts w:hint="default"/>
          <w:lang w:val="en-US"/>
        </w:rPr>
        <w:t>laboratory technology</w:t>
      </w:r>
      <w:bookmarkStart w:id="0" w:name="_GoBack"/>
      <w:bookmarkEnd w:id="0"/>
    </w:p>
    <w:p>
      <w:pPr>
        <w:pStyle w:val="9"/>
        <w:tabs>
          <w:tab w:val="left" w:pos="991"/>
        </w:tabs>
        <w:ind w:left="4395"/>
      </w:pPr>
    </w:p>
    <w:p>
      <w:pPr>
        <w:pStyle w:val="9"/>
        <w:numPr>
          <w:ilvl w:val="0"/>
          <w:numId w:val="1"/>
        </w:numPr>
      </w:pPr>
      <w:r>
        <w:t xml:space="preserve">Educational background </w:t>
      </w:r>
    </w:p>
    <w:p>
      <w:pPr>
        <w:pStyle w:val="9"/>
        <w:numPr>
          <w:ilvl w:val="0"/>
          <w:numId w:val="3"/>
        </w:numPr>
        <w:tabs>
          <w:tab w:val="left" w:pos="1253"/>
        </w:tabs>
      </w:pPr>
      <w:r>
        <w:t>2009- 2013 E.C  BSC degree from</w:t>
      </w:r>
      <w:r>
        <w:rPr>
          <w:rFonts w:hint="default"/>
          <w:lang w:val="en-US"/>
        </w:rPr>
        <w:t xml:space="preserve"> adigrat</w:t>
      </w:r>
      <w:r>
        <w:t xml:space="preserve"> university , department of</w:t>
      </w:r>
      <w:r>
        <w:rPr>
          <w:rFonts w:hint="default"/>
          <w:lang w:val="en-US"/>
        </w:rPr>
        <w:t xml:space="preserve"> laboratory</w:t>
      </w:r>
    </w:p>
    <w:p>
      <w:pPr>
        <w:pStyle w:val="9"/>
        <w:numPr>
          <w:ilvl w:val="0"/>
          <w:numId w:val="3"/>
        </w:numPr>
        <w:tabs>
          <w:tab w:val="left" w:pos="1253"/>
        </w:tabs>
      </w:pPr>
      <w:r>
        <w:t>2007-2008 E.C (11-12) preparatory from Denssa preparatory school</w:t>
      </w:r>
    </w:p>
    <w:p>
      <w:pPr>
        <w:pStyle w:val="9"/>
        <w:numPr>
          <w:ilvl w:val="0"/>
          <w:numId w:val="3"/>
        </w:numPr>
        <w:tabs>
          <w:tab w:val="left" w:pos="1253"/>
        </w:tabs>
      </w:pPr>
      <w:r>
        <w:t>2005-2006 E.C (9-10) high school from Denssa High school</w:t>
      </w:r>
    </w:p>
    <w:p>
      <w:pPr>
        <w:pStyle w:val="9"/>
        <w:numPr>
          <w:ilvl w:val="0"/>
          <w:numId w:val="3"/>
        </w:numPr>
        <w:tabs>
          <w:tab w:val="left" w:pos="1253"/>
        </w:tabs>
      </w:pPr>
      <w:r>
        <w:t xml:space="preserve">1997-2004 E.C (1-8) from </w:t>
      </w:r>
      <w:r>
        <w:rPr>
          <w:rFonts w:hint="default"/>
          <w:lang w:val="en-US"/>
        </w:rPr>
        <w:t>mehal  saint</w:t>
      </w:r>
      <w:r>
        <w:t xml:space="preserve"> general primary school</w:t>
      </w:r>
    </w:p>
    <w:p>
      <w:pPr>
        <w:tabs>
          <w:tab w:val="left" w:pos="1253"/>
        </w:tabs>
      </w:pPr>
      <w:r>
        <w:t xml:space="preserve">      3) Qualification</w:t>
      </w:r>
    </w:p>
    <w:p>
      <w:pPr>
        <w:tabs>
          <w:tab w:val="left" w:pos="1253"/>
        </w:tabs>
      </w:pPr>
    </w:p>
    <w:p>
      <w:pPr>
        <w:pStyle w:val="9"/>
        <w:numPr>
          <w:ilvl w:val="0"/>
          <w:numId w:val="4"/>
        </w:numPr>
        <w:tabs>
          <w:tab w:val="left" w:pos="1309"/>
        </w:tabs>
      </w:pPr>
      <w:r>
        <w:t xml:space="preserve">BSc degree in </w:t>
      </w:r>
      <w:r>
        <w:rPr>
          <w:rFonts w:hint="default"/>
          <w:lang w:val="en-US"/>
        </w:rPr>
        <w:t>laboratory</w:t>
      </w:r>
    </w:p>
    <w:p>
      <w:pPr>
        <w:pStyle w:val="9"/>
        <w:numPr>
          <w:ilvl w:val="0"/>
          <w:numId w:val="4"/>
        </w:numPr>
        <w:tabs>
          <w:tab w:val="left" w:pos="1309"/>
        </w:tabs>
      </w:pPr>
      <w:r>
        <w:t>CGPA 3.8</w:t>
      </w:r>
      <w:r>
        <w:rPr>
          <w:rFonts w:hint="default"/>
          <w:lang w:val="en-US"/>
        </w:rPr>
        <w:t>2</w:t>
      </w:r>
    </w:p>
    <w:p>
      <w:r>
        <w:t xml:space="preserve">     4)Language skills </w:t>
      </w:r>
    </w:p>
    <w:p>
      <w:r>
        <w:rPr>
          <w:u w:val="single"/>
        </w:rPr>
        <w:t>Language</w:t>
      </w:r>
      <w:r>
        <w:t xml:space="preserve">                        </w:t>
      </w:r>
      <w:r>
        <w:rPr>
          <w:u w:val="single"/>
        </w:rPr>
        <w:t xml:space="preserve"> speaking</w:t>
      </w:r>
      <w:r>
        <w:t xml:space="preserve">                                         </w:t>
      </w:r>
      <w:r>
        <w:rPr>
          <w:u w:val="single"/>
        </w:rPr>
        <w:t xml:space="preserve">writing </w:t>
      </w:r>
      <w:r>
        <w:t xml:space="preserve">                                           </w:t>
      </w:r>
      <w:r>
        <w:rPr>
          <w:u w:val="single"/>
        </w:rPr>
        <w:t>reading</w:t>
      </w:r>
      <w:r>
        <w:t xml:space="preserve">     </w:t>
      </w:r>
    </w:p>
    <w:p>
      <w:r>
        <w:t xml:space="preserve">Amharic                         excellent                                            excellent                                     excellent  </w:t>
      </w:r>
    </w:p>
    <w:p>
      <w:r>
        <w:t>English                           excellent                                            excellent                                     excellent</w:t>
      </w:r>
    </w:p>
    <w:p/>
    <w:p>
      <w:r>
        <w:t>5 Computer Skills.</w:t>
      </w:r>
    </w:p>
    <w:p>
      <w:pPr>
        <w:pStyle w:val="9"/>
        <w:numPr>
          <w:ilvl w:val="0"/>
          <w:numId w:val="4"/>
        </w:numPr>
      </w:pPr>
      <w:r>
        <w:t xml:space="preserve">Microsoft office word </w:t>
      </w:r>
    </w:p>
    <w:p>
      <w:pPr>
        <w:pStyle w:val="9"/>
        <w:numPr>
          <w:ilvl w:val="0"/>
          <w:numId w:val="4"/>
        </w:numPr>
      </w:pPr>
      <w:r>
        <w:t>Microsoft office PowerPoint</w:t>
      </w:r>
    </w:p>
    <w:p>
      <w:pPr>
        <w:pStyle w:val="9"/>
        <w:numPr>
          <w:ilvl w:val="0"/>
          <w:numId w:val="4"/>
        </w:numPr>
      </w:pPr>
      <w:r>
        <w:t>Microsoft office Excel</w:t>
      </w:r>
    </w:p>
    <w:p>
      <w:pPr>
        <w:pStyle w:val="9"/>
        <w:numPr>
          <w:ilvl w:val="0"/>
          <w:numId w:val="4"/>
        </w:numPr>
      </w:pPr>
      <w:r>
        <w:t>SPSS</w:t>
      </w:r>
    </w:p>
    <w:p>
      <w:pPr>
        <w:pStyle w:val="9"/>
        <w:numPr>
          <w:ilvl w:val="0"/>
          <w:numId w:val="0"/>
        </w:numPr>
        <w:ind w:left="2029" w:firstLine="0"/>
      </w:pPr>
    </w:p>
    <w:p>
      <w:r>
        <w:t>6 Selected Results and Courses</w:t>
      </w:r>
    </w:p>
    <w:p>
      <w:r>
        <w:t xml:space="preserve">Grade eight: </w:t>
      </w:r>
      <w:r>
        <w:rPr>
          <w:rFonts w:hint="default"/>
          <w:lang w:val="en-US"/>
        </w:rPr>
        <w:t>98</w:t>
      </w:r>
      <w:r>
        <w:t xml:space="preserve"> percentile</w:t>
      </w:r>
    </w:p>
    <w:p>
      <w:pPr>
        <w:rPr>
          <w:rFonts w:hint="default"/>
          <w:lang w:val="en-US"/>
        </w:rPr>
      </w:pPr>
      <w:r>
        <w:t xml:space="preserve">High School Grade transcripts: Grade Nine: </w:t>
      </w:r>
      <w:r>
        <w:rPr>
          <w:rFonts w:hint="default"/>
          <w:lang w:val="en-US"/>
        </w:rPr>
        <w:t>89</w:t>
      </w:r>
    </w:p>
    <w:p>
      <w:pPr>
        <w:rPr>
          <w:rFonts w:hint="default"/>
          <w:lang w:val="en-US"/>
        </w:rPr>
      </w:pPr>
      <w:r>
        <w:t xml:space="preserve">                                                   Grade Ten: 8</w:t>
      </w:r>
      <w:r>
        <w:rPr>
          <w:rFonts w:hint="default"/>
          <w:lang w:val="en-US"/>
        </w:rPr>
        <w:t>1</w:t>
      </w:r>
    </w:p>
    <w:p>
      <w:r>
        <w:t>The Ethiopian General Secondary Education Certificate: 4.00 Very Great Distinction</w:t>
      </w:r>
    </w:p>
    <w:p>
      <w:pPr>
        <w:rPr>
          <w:rFonts w:hint="default"/>
          <w:lang w:val="en-US"/>
        </w:rPr>
      </w:pPr>
      <w:r>
        <w:t xml:space="preserve">Preparatory School Grade Transcripts: Grade eleven: </w:t>
      </w:r>
      <w:r>
        <w:rPr>
          <w:rFonts w:hint="default"/>
          <w:lang w:val="en-US"/>
        </w:rPr>
        <w:t>87</w:t>
      </w:r>
    </w:p>
    <w:p>
      <w:pPr>
        <w:rPr>
          <w:rFonts w:hint="default"/>
          <w:lang w:val="en-US"/>
        </w:rPr>
      </w:pPr>
      <w:r>
        <w:t xml:space="preserve">                                                               Grade Twelve: </w:t>
      </w:r>
      <w:r>
        <w:rPr>
          <w:rFonts w:hint="default"/>
          <w:lang w:val="en-US"/>
        </w:rPr>
        <w:t>85</w:t>
      </w:r>
    </w:p>
    <w:p>
      <w:pPr>
        <w:rPr>
          <w:rFonts w:hint="default"/>
          <w:lang w:val="en-US"/>
        </w:rPr>
      </w:pPr>
      <w:r>
        <w:t xml:space="preserve">The Ethiopian University Entrance Certificate: </w:t>
      </w:r>
      <w:r>
        <w:rPr>
          <w:rFonts w:hint="default"/>
          <w:lang w:val="en-US"/>
        </w:rPr>
        <w:t>457</w:t>
      </w:r>
    </w:p>
    <w:p>
      <w:r>
        <w:t xml:space="preserve"> Higher education </w:t>
      </w:r>
    </w:p>
    <w:p>
      <w:r>
        <w:t xml:space="preserve">         Bsc in</w:t>
      </w:r>
      <w:r>
        <w:rPr>
          <w:rFonts w:hint="default"/>
          <w:lang w:val="en-US"/>
        </w:rPr>
        <w:t xml:space="preserve"> laboratory </w:t>
      </w:r>
      <w:r>
        <w:t>CGPA 3.</w:t>
      </w:r>
      <w:r>
        <w:rPr>
          <w:rFonts w:hint="default"/>
          <w:lang w:val="en-US"/>
        </w:rPr>
        <w:t>82</w:t>
      </w:r>
      <w:r>
        <w:t>(Great Distinction)</w:t>
      </w:r>
    </w:p>
    <w:p>
      <w:pPr>
        <w:rPr>
          <w:rFonts w:hint="default"/>
          <w:lang w:val="en-US"/>
        </w:rPr>
      </w:pPr>
      <w:r>
        <w:t xml:space="preserve">Principal subjects/occupational skills covered: Basic sciences, </w:t>
      </w:r>
      <w:r>
        <w:rPr>
          <w:rFonts w:hint="default"/>
          <w:lang w:val="en-US"/>
        </w:rPr>
        <w:t>laboratory practice</w:t>
      </w:r>
      <w:r>
        <w:t xml:space="preserve">, clinical </w:t>
      </w:r>
      <w:r>
        <w:rPr>
          <w:rFonts w:hint="default"/>
          <w:lang w:val="en-US"/>
        </w:rPr>
        <w:t xml:space="preserve">chemistry ,microbiology ,serology,parasitology </w:t>
      </w:r>
      <w:r>
        <w:t>and</w:t>
      </w:r>
      <w:r>
        <w:rPr>
          <w:rFonts w:hint="default"/>
          <w:lang w:val="en-US"/>
        </w:rPr>
        <w:t xml:space="preserve"> hemaatological</w:t>
      </w:r>
      <w:r>
        <w:t xml:space="preserve"> </w:t>
      </w:r>
      <w:r>
        <w:rPr>
          <w:rFonts w:hint="default"/>
          <w:lang w:val="en-US"/>
        </w:rPr>
        <w:t>test</w:t>
      </w:r>
    </w:p>
    <w:p/>
    <w:p>
      <w:r>
        <w:t xml:space="preserve">7 Hobbies: reading </w:t>
      </w:r>
      <w:r>
        <w:rPr>
          <w:rFonts w:hint="default"/>
          <w:lang w:val="en-US"/>
        </w:rPr>
        <w:t>laboratory</w:t>
      </w:r>
      <w:r>
        <w:t xml:space="preserve"> books, participating in voluntary activities, reading fiction</w:t>
      </w:r>
    </w:p>
    <w:p>
      <w:r>
        <w:t>8 Social Skills and Competences:</w:t>
      </w:r>
    </w:p>
    <w:p>
      <w:pPr>
        <w:pStyle w:val="9"/>
        <w:numPr>
          <w:ilvl w:val="0"/>
          <w:numId w:val="5"/>
        </w:numPr>
      </w:pPr>
      <w:r>
        <w:t>Excellent ability of communication and team work.</w:t>
      </w:r>
    </w:p>
    <w:p>
      <w:pPr>
        <w:pStyle w:val="9"/>
        <w:numPr>
          <w:ilvl w:val="0"/>
          <w:numId w:val="5"/>
        </w:numPr>
      </w:pPr>
      <w:r>
        <w:t>Gifted ability of motivating and inspiring people to think of the positive side</w:t>
      </w:r>
    </w:p>
    <w:p>
      <w:r>
        <w:t>8 References:</w:t>
      </w:r>
    </w:p>
    <w:p>
      <w:pPr>
        <w:pStyle w:val="9"/>
        <w:numPr>
          <w:ilvl w:val="0"/>
          <w:numId w:val="6"/>
        </w:numPr>
        <w:ind w:left="360"/>
        <w:rPr>
          <w:rFonts w:hint="default"/>
          <w:lang w:val="en-US"/>
        </w:rPr>
      </w:pPr>
      <w:r>
        <w:rPr>
          <w:rFonts w:hint="default"/>
          <w:lang w:val="en-US"/>
        </w:rPr>
        <w:t>Dr paulos yesigat ( senior gp)….0911591793</w:t>
      </w:r>
    </w:p>
    <w:p>
      <w:pPr>
        <w:pStyle w:val="9"/>
        <w:numPr>
          <w:ilvl w:val="0"/>
          <w:numId w:val="6"/>
        </w:numPr>
        <w:ind w:left="360"/>
        <w:rPr>
          <w:rFonts w:hint="default"/>
          <w:lang w:val="en-US"/>
        </w:rPr>
      </w:pPr>
      <w:r>
        <w:rPr>
          <w:rFonts w:hint="default"/>
          <w:lang w:val="en-US"/>
        </w:rPr>
        <w:t>Dr abdulkerim (senior gp)….0906763480</w:t>
      </w:r>
    </w:p>
    <w:p>
      <w:pPr>
        <w:pStyle w:val="9"/>
        <w:numPr>
          <w:ilvl w:val="0"/>
          <w:numId w:val="6"/>
        </w:numPr>
        <w:ind w:left="360"/>
        <w:rPr>
          <w:rFonts w:hint="default"/>
          <w:lang w:val="en-US"/>
        </w:rPr>
      </w:pPr>
      <w:r>
        <w:rPr>
          <w:rFonts w:hint="default"/>
          <w:lang w:val="en-US"/>
        </w:rPr>
        <w:t>Dr melese yirdaw (gp)….0928440209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A1E496"/>
    <w:multiLevelType w:val="singleLevel"/>
    <w:tmpl w:val="C9A1E49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0"/>
    <w:multiLevelType w:val="multilevel"/>
    <w:tmpl w:val="0000000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"/>
      <w:lvlJc w:val="left"/>
      <w:pPr>
        <w:ind w:left="20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4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1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6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3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0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789" w:hanging="360"/>
      </w:pPr>
      <w:rPr>
        <w:rFonts w:hint="default" w:ascii="Wingdings" w:hAnsi="Wingdings"/>
      </w:rPr>
    </w:lvl>
  </w:abstractNum>
  <w:abstractNum w:abstractNumId="3">
    <w:nsid w:val="0000000A"/>
    <w:multiLevelType w:val="multilevel"/>
    <w:tmpl w:val="0000000A"/>
    <w:lvl w:ilvl="0" w:tentative="0">
      <w:start w:val="1"/>
      <w:numFmt w:val="bullet"/>
      <w:lvlText w:val=""/>
      <w:lvlJc w:val="left"/>
      <w:pPr>
        <w:ind w:left="176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48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0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2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4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6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8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0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27" w:hanging="360"/>
      </w:pPr>
      <w:rPr>
        <w:rFonts w:hint="default" w:ascii="Wingdings" w:hAnsi="Wingdings"/>
      </w:rPr>
    </w:lvl>
  </w:abstractNum>
  <w:abstractNum w:abstractNumId="4">
    <w:nsid w:val="0000000B"/>
    <w:multiLevelType w:val="multilevel"/>
    <w:tmpl w:val="0000000B"/>
    <w:lvl w:ilvl="0" w:tentative="0">
      <w:start w:val="1"/>
      <w:numFmt w:val="bullet"/>
      <w:lvlText w:val=""/>
      <w:lvlJc w:val="left"/>
      <w:pPr>
        <w:ind w:left="197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69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41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13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5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7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9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01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733" w:hanging="360"/>
      </w:pPr>
      <w:rPr>
        <w:rFonts w:hint="default" w:ascii="Wingdings" w:hAnsi="Wingdings"/>
      </w:rPr>
    </w:lvl>
  </w:abstractNum>
  <w:abstractNum w:abstractNumId="5">
    <w:nsid w:val="0000000D"/>
    <w:multiLevelType w:val="multilevel"/>
    <w:tmpl w:val="0000000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92F56FB"/>
    <w:rsid w:val="6BED20E5"/>
    <w:rsid w:val="72776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US" w:eastAsia="en-US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iPriority w:val="99"/>
    <w:rPr>
      <w:color w:val="0000FF"/>
      <w:u w:val="single"/>
    </w:rPr>
  </w:style>
  <w:style w:type="character" w:customStyle="1" w:styleId="7">
    <w:name w:val="Header Char_77ae7d1d-58bc-4914-9ea9-639633d3b9b6"/>
    <w:basedOn w:val="2"/>
    <w:link w:val="5"/>
    <w:uiPriority w:val="99"/>
  </w:style>
  <w:style w:type="character" w:customStyle="1" w:styleId="8">
    <w:name w:val="Footer Char_143f2b95-3412-474e-91f5-00e53e7ee6f0"/>
    <w:basedOn w:val="2"/>
    <w:link w:val="4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301</Words>
  <Characters>2013</Characters>
  <Paragraphs>58</Paragraphs>
  <TotalTime>11</TotalTime>
  <ScaleCrop>false</ScaleCrop>
  <LinksUpToDate>false</LinksUpToDate>
  <CharactersWithSpaces>2802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2022-08-05T10:15:00Z</dcterms:created>
  <dc:creator>Emu</dc:creator>
  <cp:lastModifiedBy>hp</cp:lastModifiedBy>
  <dcterms:modified xsi:type="dcterms:W3CDTF">2022-11-15T16:54:17Z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29E7D537D5DF4F6FA0D672EFA87F5B96</vt:lpwstr>
  </property>
</Properties>
</file>